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896986" w14:textId="77777777" w:rsidR="0035471C" w:rsidRPr="002F039E" w:rsidRDefault="00093896" w:rsidP="00F25121">
      <w:pPr>
        <w:pStyle w:val="-"/>
        <w:spacing w:line="240" w:lineRule="auto"/>
        <w:contextualSpacing/>
        <w:jc w:val="right"/>
        <w:rPr>
          <w:rFonts w:ascii="Arial" w:hAnsi="Arial" w:cs="Arial"/>
          <w:b/>
          <w:sz w:val="20"/>
        </w:rPr>
      </w:pPr>
      <w:r w:rsidRPr="002F039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C7B83F7" wp14:editId="19825CD2">
            <wp:simplePos x="0" y="0"/>
            <wp:positionH relativeFrom="page">
              <wp:posOffset>-15240</wp:posOffset>
            </wp:positionH>
            <wp:positionV relativeFrom="page">
              <wp:posOffset>-5080</wp:posOffset>
            </wp:positionV>
            <wp:extent cx="3148965" cy="123317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233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71C" w:rsidRPr="002F039E">
        <w:rPr>
          <w:rFonts w:ascii="Arial" w:hAnsi="Arial" w:cs="Arial"/>
          <w:b/>
          <w:sz w:val="20"/>
        </w:rPr>
        <w:t>Центр туризма и отдыха «</w:t>
      </w:r>
      <w:r w:rsidR="00F742CD" w:rsidRPr="002F039E">
        <w:rPr>
          <w:rFonts w:ascii="Arial" w:hAnsi="Arial" w:cs="Arial"/>
          <w:b/>
          <w:sz w:val="20"/>
        </w:rPr>
        <w:t>У</w:t>
      </w:r>
      <w:r w:rsidR="0035471C" w:rsidRPr="002F039E">
        <w:rPr>
          <w:rFonts w:ascii="Arial" w:hAnsi="Arial" w:cs="Arial"/>
          <w:b/>
          <w:sz w:val="20"/>
        </w:rPr>
        <w:t>-Ра»</w:t>
      </w:r>
    </w:p>
    <w:p w14:paraId="38A21219" w14:textId="77777777" w:rsidR="0035471C" w:rsidRPr="002F039E" w:rsidRDefault="0035471C" w:rsidP="00F25121">
      <w:pPr>
        <w:pStyle w:val="-0"/>
        <w:spacing w:line="240" w:lineRule="auto"/>
        <w:contextualSpacing/>
        <w:jc w:val="right"/>
        <w:rPr>
          <w:rFonts w:ascii="Arial" w:hAnsi="Arial" w:cs="Arial"/>
          <w:sz w:val="20"/>
        </w:rPr>
      </w:pPr>
      <w:r w:rsidRPr="002F039E">
        <w:rPr>
          <w:rFonts w:ascii="Arial" w:hAnsi="Arial" w:cs="Arial"/>
          <w:sz w:val="20"/>
        </w:rPr>
        <w:t>443010, г. Самара, ул. Фрунзе, д. 126</w:t>
      </w:r>
    </w:p>
    <w:p w14:paraId="3C9D0972" w14:textId="77777777" w:rsidR="0035471C" w:rsidRPr="002F039E" w:rsidRDefault="0035471C" w:rsidP="00F25121">
      <w:pPr>
        <w:pStyle w:val="-0"/>
        <w:spacing w:line="240" w:lineRule="auto"/>
        <w:contextualSpacing/>
        <w:jc w:val="right"/>
        <w:rPr>
          <w:rFonts w:ascii="Arial" w:hAnsi="Arial" w:cs="Arial"/>
          <w:sz w:val="20"/>
        </w:rPr>
      </w:pPr>
      <w:r w:rsidRPr="002F039E">
        <w:rPr>
          <w:rFonts w:ascii="Arial" w:hAnsi="Arial" w:cs="Arial"/>
          <w:sz w:val="20"/>
        </w:rPr>
        <w:t>Тел./факс: (846) 333-30-11, 265-35-20</w:t>
      </w:r>
    </w:p>
    <w:p w14:paraId="6F803560" w14:textId="77777777" w:rsidR="0035471C" w:rsidRPr="005133C9" w:rsidRDefault="0035471C" w:rsidP="00F25121">
      <w:pPr>
        <w:pStyle w:val="-0"/>
        <w:spacing w:line="240" w:lineRule="auto"/>
        <w:contextualSpacing/>
        <w:jc w:val="right"/>
        <w:rPr>
          <w:rFonts w:ascii="Arial" w:hAnsi="Arial" w:cs="Arial"/>
          <w:sz w:val="20"/>
        </w:rPr>
      </w:pPr>
      <w:r w:rsidRPr="002F039E">
        <w:rPr>
          <w:rFonts w:ascii="Arial" w:hAnsi="Arial" w:cs="Arial"/>
          <w:sz w:val="20"/>
          <w:lang w:val="en-US"/>
        </w:rPr>
        <w:t>E</w:t>
      </w:r>
      <w:r w:rsidRPr="005133C9">
        <w:rPr>
          <w:rFonts w:ascii="Arial" w:hAnsi="Arial" w:cs="Arial"/>
          <w:sz w:val="20"/>
        </w:rPr>
        <w:t>-</w:t>
      </w:r>
      <w:r w:rsidRPr="002F039E">
        <w:rPr>
          <w:rFonts w:ascii="Arial" w:hAnsi="Arial" w:cs="Arial"/>
          <w:sz w:val="20"/>
          <w:lang w:val="en-US"/>
        </w:rPr>
        <w:t>mail</w:t>
      </w:r>
      <w:r w:rsidRPr="005133C9">
        <w:rPr>
          <w:rFonts w:ascii="Arial" w:hAnsi="Arial" w:cs="Arial"/>
          <w:sz w:val="20"/>
        </w:rPr>
        <w:t xml:space="preserve">: </w:t>
      </w:r>
      <w:hyperlink r:id="rId9" w:history="1">
        <w:r w:rsidR="00F742CD" w:rsidRPr="002F039E">
          <w:rPr>
            <w:rStyle w:val="a3"/>
            <w:rFonts w:ascii="Arial" w:hAnsi="Arial" w:cs="Arial"/>
            <w:sz w:val="20"/>
            <w:lang w:val="en-US"/>
          </w:rPr>
          <w:t>y</w:t>
        </w:r>
        <w:r w:rsidR="00F742CD" w:rsidRPr="005133C9">
          <w:rPr>
            <w:rStyle w:val="a3"/>
            <w:rFonts w:ascii="Arial" w:hAnsi="Arial" w:cs="Arial"/>
            <w:sz w:val="20"/>
          </w:rPr>
          <w:t>-</w:t>
        </w:r>
        <w:r w:rsidR="00F742CD" w:rsidRPr="002F039E">
          <w:rPr>
            <w:rStyle w:val="a3"/>
            <w:rFonts w:ascii="Arial" w:hAnsi="Arial" w:cs="Arial"/>
            <w:sz w:val="20"/>
            <w:lang w:val="en-US"/>
          </w:rPr>
          <w:t>ra</w:t>
        </w:r>
        <w:r w:rsidR="00F742CD" w:rsidRPr="005133C9">
          <w:rPr>
            <w:rStyle w:val="a3"/>
            <w:rFonts w:ascii="Arial" w:hAnsi="Arial" w:cs="Arial"/>
            <w:sz w:val="20"/>
          </w:rPr>
          <w:t>@</w:t>
        </w:r>
        <w:r w:rsidR="00F742CD" w:rsidRPr="002F039E">
          <w:rPr>
            <w:rStyle w:val="a3"/>
            <w:rFonts w:ascii="Arial" w:hAnsi="Arial" w:cs="Arial"/>
            <w:sz w:val="20"/>
            <w:lang w:val="en-US"/>
          </w:rPr>
          <w:t>y</w:t>
        </w:r>
        <w:r w:rsidR="00F742CD" w:rsidRPr="005133C9">
          <w:rPr>
            <w:rStyle w:val="a3"/>
            <w:rFonts w:ascii="Arial" w:hAnsi="Arial" w:cs="Arial"/>
            <w:sz w:val="20"/>
          </w:rPr>
          <w:t>-</w:t>
        </w:r>
        <w:r w:rsidR="00F742CD" w:rsidRPr="002F039E">
          <w:rPr>
            <w:rStyle w:val="a3"/>
            <w:rFonts w:ascii="Arial" w:hAnsi="Arial" w:cs="Arial"/>
            <w:sz w:val="20"/>
            <w:lang w:val="en-US"/>
          </w:rPr>
          <w:t>ra</w:t>
        </w:r>
        <w:r w:rsidR="00F742CD" w:rsidRPr="005133C9">
          <w:rPr>
            <w:rStyle w:val="a3"/>
            <w:rFonts w:ascii="Arial" w:hAnsi="Arial" w:cs="Arial"/>
            <w:sz w:val="20"/>
          </w:rPr>
          <w:t>.</w:t>
        </w:r>
        <w:proofErr w:type="spellStart"/>
        <w:r w:rsidR="00F742CD" w:rsidRPr="002F039E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</w:p>
    <w:p w14:paraId="248C9159" w14:textId="77777777" w:rsidR="0035471C" w:rsidRPr="002F039E" w:rsidRDefault="00386C69" w:rsidP="00F25121">
      <w:pPr>
        <w:pStyle w:val="-0"/>
        <w:spacing w:line="240" w:lineRule="auto"/>
        <w:contextualSpacing/>
        <w:jc w:val="right"/>
        <w:rPr>
          <w:rFonts w:ascii="Arial" w:hAnsi="Arial" w:cs="Arial"/>
          <w:sz w:val="20"/>
        </w:rPr>
      </w:pPr>
      <w:hyperlink r:id="rId10" w:history="1">
        <w:r w:rsidR="0035471C" w:rsidRPr="002F039E">
          <w:rPr>
            <w:rStyle w:val="a3"/>
            <w:rFonts w:ascii="Arial" w:hAnsi="Arial" w:cs="Arial"/>
            <w:sz w:val="20"/>
          </w:rPr>
          <w:t>www.y-ra.ru</w:t>
        </w:r>
      </w:hyperlink>
    </w:p>
    <w:p w14:paraId="3FB0C558" w14:textId="77777777" w:rsidR="000740D1" w:rsidRPr="002F039E" w:rsidRDefault="000740D1" w:rsidP="00F25121">
      <w:pPr>
        <w:pStyle w:val="15"/>
        <w:contextualSpacing/>
        <w:jc w:val="right"/>
        <w:rPr>
          <w:rFonts w:ascii="Arial" w:hAnsi="Arial" w:cs="Arial"/>
          <w:iCs/>
          <w:sz w:val="18"/>
          <w:szCs w:val="22"/>
        </w:rPr>
      </w:pPr>
    </w:p>
    <w:p w14:paraId="7B8F9BC7" w14:textId="77777777" w:rsidR="000740D1" w:rsidRPr="002F039E" w:rsidRDefault="000740D1" w:rsidP="00F25121">
      <w:pPr>
        <w:pStyle w:val="15"/>
        <w:ind w:left="284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4F582730" w14:textId="77777777" w:rsidR="00CB0A0C" w:rsidRPr="00710C1B" w:rsidRDefault="00CB0A0C" w:rsidP="00F251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Курортно-туристический ПРОЕКТ</w:t>
      </w:r>
    </w:p>
    <w:p w14:paraId="03E44D0F" w14:textId="77777777" w:rsidR="00F742CD" w:rsidRPr="00710C1B" w:rsidRDefault="00AE7BC5" w:rsidP="00F251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876B6" w:rsidRPr="0071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 де </w:t>
      </w:r>
      <w:proofErr w:type="spellStart"/>
      <w:r w:rsidR="003876B6" w:rsidRPr="0071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ПЛЯЖ_Самара</w:t>
      </w:r>
      <w:proofErr w:type="spellEnd"/>
      <w:r w:rsidRPr="0071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86CEC26" w14:textId="77777777" w:rsidR="00670B51" w:rsidRPr="00710C1B" w:rsidRDefault="00670B51" w:rsidP="00F2512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AC5462" w14:textId="77777777" w:rsidR="00E0283B" w:rsidRPr="00710C1B" w:rsidRDefault="00E0283B" w:rsidP="00500F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</w:p>
    <w:p w14:paraId="474ABB36" w14:textId="721B767B" w:rsidR="00A460CC" w:rsidRPr="00710C1B" w:rsidRDefault="00A81C40" w:rsidP="00A81C4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10C1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Стоимость тура</w:t>
      </w:r>
    </w:p>
    <w:p w14:paraId="229D35BC" w14:textId="77777777" w:rsidR="00A81C40" w:rsidRPr="00A81C40" w:rsidRDefault="00A81C40" w:rsidP="00A81C4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126"/>
        <w:gridCol w:w="2381"/>
      </w:tblGrid>
      <w:tr w:rsidR="00A81C40" w:rsidRPr="00A65960" w14:paraId="042156C0" w14:textId="6334449A" w:rsidTr="00E663A7">
        <w:tc>
          <w:tcPr>
            <w:tcW w:w="2405" w:type="dxa"/>
          </w:tcPr>
          <w:p w14:paraId="3E0EC072" w14:textId="77777777" w:rsidR="00A81C40" w:rsidRPr="00A65960" w:rsidRDefault="00A81C40" w:rsidP="00D233CF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Стоимость тура </w:t>
            </w:r>
          </w:p>
          <w:p w14:paraId="56F9ABE1" w14:textId="77777777" w:rsidR="00A81C40" w:rsidRPr="00A65960" w:rsidRDefault="00A81C40" w:rsidP="00D233CF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343C81B" w14:textId="3C646A0D" w:rsidR="00A81C40" w:rsidRPr="00A81C40" w:rsidRDefault="00A81C40" w:rsidP="000A09B3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 ж/д проезда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559" w:type="dxa"/>
          </w:tcPr>
          <w:p w14:paraId="1A6086D5" w14:textId="4921C1AD" w:rsidR="00A81C40" w:rsidRPr="00A81C40" w:rsidRDefault="00A81C40" w:rsidP="000A09B3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 ж/д проездом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126" w:type="dxa"/>
          </w:tcPr>
          <w:p w14:paraId="17DEA6FE" w14:textId="630E8AD8" w:rsidR="00A81C40" w:rsidRPr="00A81C40" w:rsidRDefault="00A81C40" w:rsidP="00A81C40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для членов профсоюза без ж/д проезда, рублей</w:t>
            </w:r>
          </w:p>
        </w:tc>
        <w:tc>
          <w:tcPr>
            <w:tcW w:w="2381" w:type="dxa"/>
          </w:tcPr>
          <w:p w14:paraId="6738BA49" w14:textId="36EE711D" w:rsidR="00A81C40" w:rsidRPr="00A81C40" w:rsidRDefault="00A81C40" w:rsidP="00A81C40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4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ж/д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билетов </w:t>
            </w:r>
            <w:r w:rsidR="00F27E94">
              <w:rPr>
                <w:rFonts w:ascii="Times New Roman" w:hAnsi="Times New Roman" w:cs="Times New Roman"/>
                <w:sz w:val="24"/>
                <w:szCs w:val="24"/>
              </w:rPr>
              <w:t>туда-обратно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3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E663A7">
              <w:rPr>
                <w:rFonts w:ascii="Times New Roman" w:hAnsi="Times New Roman" w:cs="Times New Roman"/>
                <w:sz w:val="24"/>
                <w:szCs w:val="24"/>
              </w:rPr>
              <w:t>спец.тарифу</w:t>
            </w:r>
            <w:proofErr w:type="spellEnd"/>
            <w:proofErr w:type="gramEnd"/>
            <w:r w:rsidR="00E66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81C40" w:rsidRPr="00A65960" w14:paraId="613F3732" w14:textId="7DD6CE7D" w:rsidTr="00E663A7">
        <w:tc>
          <w:tcPr>
            <w:tcW w:w="2405" w:type="dxa"/>
          </w:tcPr>
          <w:p w14:paraId="0E09AE2A" w14:textId="77777777" w:rsidR="00A81C40" w:rsidRPr="00A65960" w:rsidRDefault="00A81C40" w:rsidP="00D233CF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Взрослые при двухместном размещении  </w:t>
            </w:r>
          </w:p>
        </w:tc>
        <w:tc>
          <w:tcPr>
            <w:tcW w:w="1985" w:type="dxa"/>
          </w:tcPr>
          <w:p w14:paraId="246B2D65" w14:textId="45035D4F" w:rsidR="00A81C40" w:rsidRPr="00A65960" w:rsidRDefault="00A81C40" w:rsidP="000A09B3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3EB92EA5" w14:textId="4904ACA6" w:rsidR="00A81C40" w:rsidRPr="00A65960" w:rsidRDefault="00A81C40" w:rsidP="000A09B3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AA7CD69" w14:textId="69408B53" w:rsidR="00A81C40" w:rsidRPr="00A81C40" w:rsidRDefault="00A81C40" w:rsidP="00A81C40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11 880,00 </w:t>
            </w:r>
          </w:p>
        </w:tc>
        <w:tc>
          <w:tcPr>
            <w:tcW w:w="2381" w:type="dxa"/>
          </w:tcPr>
          <w:p w14:paraId="34BC9762" w14:textId="4004854B" w:rsidR="00A81C40" w:rsidRPr="00A81C40" w:rsidRDefault="00A81C40" w:rsidP="00A81C40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6 400,00</w:t>
            </w:r>
          </w:p>
        </w:tc>
      </w:tr>
      <w:tr w:rsidR="00A81C40" w:rsidRPr="00A65960" w14:paraId="4F1F87F7" w14:textId="47562F26" w:rsidTr="00E663A7">
        <w:tc>
          <w:tcPr>
            <w:tcW w:w="2405" w:type="dxa"/>
          </w:tcPr>
          <w:p w14:paraId="7730802B" w14:textId="77777777" w:rsidR="00A81C40" w:rsidRDefault="00A81C40" w:rsidP="00D233CF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Школьники</w:t>
            </w:r>
          </w:p>
          <w:p w14:paraId="5060EF0C" w14:textId="1CBC19A5" w:rsidR="00A81C40" w:rsidRPr="00A65960" w:rsidRDefault="00A81C40" w:rsidP="00D233CF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1BF7B39" w14:textId="47DE463D" w:rsidR="00A81C40" w:rsidRPr="00A65960" w:rsidRDefault="00A81C40" w:rsidP="000A09B3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10A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3</w:t>
            </w:r>
            <w:r w:rsidRPr="00710A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  <w:r w:rsidRPr="00710A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19E707B6" w14:textId="2009078C" w:rsidR="00A81C40" w:rsidRPr="00A65960" w:rsidRDefault="00A81C40" w:rsidP="000A09B3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10A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8 </w:t>
            </w:r>
            <w:r w:rsidR="00F27E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710A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  <w:r w:rsidRPr="00710A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0767DD2" w14:textId="6BF52114" w:rsidR="00A81C40" w:rsidRPr="00A65960" w:rsidRDefault="00A81C40" w:rsidP="00A81C40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11 700,00</w:t>
            </w:r>
          </w:p>
        </w:tc>
        <w:tc>
          <w:tcPr>
            <w:tcW w:w="2381" w:type="dxa"/>
          </w:tcPr>
          <w:p w14:paraId="505B9C78" w14:textId="78A72A09" w:rsidR="00A81C40" w:rsidRPr="00A65960" w:rsidRDefault="00A81C40" w:rsidP="00A81C40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4 890,00</w:t>
            </w:r>
          </w:p>
        </w:tc>
      </w:tr>
      <w:tr w:rsidR="00A81C40" w:rsidRPr="00A65960" w14:paraId="01FC0A97" w14:textId="103F6B7A" w:rsidTr="00E663A7">
        <w:tc>
          <w:tcPr>
            <w:tcW w:w="2405" w:type="dxa"/>
          </w:tcPr>
          <w:p w14:paraId="1F2D33BC" w14:textId="592F8EDE" w:rsidR="00A81C40" w:rsidRPr="00A65960" w:rsidRDefault="00A81C40" w:rsidP="00D233CF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101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Дети до 10 лет включительно</w:t>
            </w:r>
          </w:p>
        </w:tc>
        <w:tc>
          <w:tcPr>
            <w:tcW w:w="1985" w:type="dxa"/>
          </w:tcPr>
          <w:p w14:paraId="242667F9" w14:textId="3792DC39" w:rsidR="00A81C40" w:rsidRPr="00A65960" w:rsidRDefault="00A81C40" w:rsidP="000A09B3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101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101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14:paraId="706F8988" w14:textId="3B0FC2B9" w:rsidR="00A81C40" w:rsidRPr="00710A31" w:rsidRDefault="00A81C40" w:rsidP="000A09B3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101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F27E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F27E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</w:t>
            </w:r>
            <w:r w:rsidRPr="008101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  <w:r w:rsidRPr="008101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4505AF50" w14:textId="665E5A11" w:rsidR="00A81C40" w:rsidRPr="00710A31" w:rsidRDefault="00F27E94" w:rsidP="00A81C40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11 440,00</w:t>
            </w:r>
          </w:p>
        </w:tc>
        <w:tc>
          <w:tcPr>
            <w:tcW w:w="2381" w:type="dxa"/>
          </w:tcPr>
          <w:p w14:paraId="6C0AD1F4" w14:textId="54A1656B" w:rsidR="00A81C40" w:rsidRPr="00710A31" w:rsidRDefault="00F27E94" w:rsidP="00A81C40">
            <w:pPr>
              <w:pStyle w:val="ae"/>
              <w:spacing w:after="0" w:line="240" w:lineRule="auto"/>
              <w:ind w:left="0" w:right="260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3 400,00</w:t>
            </w:r>
          </w:p>
        </w:tc>
      </w:tr>
      <w:tr w:rsidR="00F141DC" w:rsidRPr="000A09B3" w14:paraId="1E2F2121" w14:textId="77777777" w:rsidTr="008101A4">
        <w:tc>
          <w:tcPr>
            <w:tcW w:w="10456" w:type="dxa"/>
            <w:gridSpan w:val="5"/>
          </w:tcPr>
          <w:p w14:paraId="33704E95" w14:textId="5A0B5D9A" w:rsidR="00F141DC" w:rsidRPr="00237E4E" w:rsidRDefault="00F141DC" w:rsidP="00F141DC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*</w:t>
            </w:r>
            <w:r w:rsidRPr="00A659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Доплата за одноместное размещение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</w:t>
            </w:r>
            <w:r w:rsidRPr="00A65960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  <w:r w:rsidR="0081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824B3" w14:textId="57C3D995" w:rsidR="008101A4" w:rsidRDefault="008101A4" w:rsidP="00F141DC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1A4">
              <w:rPr>
                <w:rFonts w:ascii="Times New Roman" w:hAnsi="Times New Roman" w:cs="Times New Roman"/>
                <w:sz w:val="24"/>
                <w:szCs w:val="24"/>
              </w:rPr>
              <w:t>жин в ресторане отеля (по предварительному бронированию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01A4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  <w:r w:rsidR="00A81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0118C3" w14:textId="491ACF32" w:rsidR="00237E4E" w:rsidRDefault="00237E4E" w:rsidP="00F141DC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номере – 1000 рублей.</w:t>
            </w:r>
          </w:p>
          <w:p w14:paraId="10BC2DA1" w14:textId="29DBB8AA" w:rsidR="008101A4" w:rsidRPr="000A09B3" w:rsidRDefault="008101A4" w:rsidP="00F141DC">
            <w:pPr>
              <w:pStyle w:val="ae"/>
              <w:spacing w:after="0" w:line="240" w:lineRule="auto"/>
              <w:ind w:left="0" w:righ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2AE75" w14:textId="77777777" w:rsidR="000A09B3" w:rsidRPr="00F141DC" w:rsidRDefault="000A09B3" w:rsidP="00D233CF">
      <w:pPr>
        <w:pStyle w:val="ae"/>
        <w:spacing w:after="0" w:line="240" w:lineRule="auto"/>
        <w:ind w:left="0" w:right="260"/>
        <w:contextualSpacing/>
        <w:rPr>
          <w:rFonts w:ascii="Arial" w:hAnsi="Arial" w:cs="Arial"/>
          <w:sz w:val="24"/>
          <w:szCs w:val="24"/>
        </w:rPr>
      </w:pPr>
    </w:p>
    <w:sectPr w:rsidR="000A09B3" w:rsidRPr="00F141DC" w:rsidSect="00561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17955" w14:textId="77777777" w:rsidR="00386C69" w:rsidRDefault="00386C69" w:rsidP="00093896">
      <w:pPr>
        <w:spacing w:after="0" w:line="240" w:lineRule="auto"/>
      </w:pPr>
      <w:r>
        <w:separator/>
      </w:r>
    </w:p>
  </w:endnote>
  <w:endnote w:type="continuationSeparator" w:id="0">
    <w:p w14:paraId="7EFEA324" w14:textId="77777777" w:rsidR="00386C69" w:rsidRDefault="00386C69" w:rsidP="0009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pitch w:val="variable"/>
  </w:font>
  <w:font w:name="Proxima Nova Medium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559D" w14:textId="77777777" w:rsidR="00093896" w:rsidRDefault="0009389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36F0" w14:textId="77777777" w:rsidR="00093896" w:rsidRDefault="00093896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2EF0" w14:textId="77777777" w:rsidR="00093896" w:rsidRDefault="0009389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EDD3" w14:textId="77777777" w:rsidR="00386C69" w:rsidRDefault="00386C69" w:rsidP="00093896">
      <w:pPr>
        <w:spacing w:after="0" w:line="240" w:lineRule="auto"/>
      </w:pPr>
      <w:r>
        <w:separator/>
      </w:r>
    </w:p>
  </w:footnote>
  <w:footnote w:type="continuationSeparator" w:id="0">
    <w:p w14:paraId="1A5C66A8" w14:textId="77777777" w:rsidR="00386C69" w:rsidRDefault="00386C69" w:rsidP="0009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6A0E" w14:textId="77777777" w:rsidR="00093896" w:rsidRDefault="0009389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F52C" w14:textId="77777777" w:rsidR="00093896" w:rsidRDefault="00093896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1116" w14:textId="77777777" w:rsidR="00093896" w:rsidRDefault="0009389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3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79C21B8"/>
    <w:multiLevelType w:val="hybridMultilevel"/>
    <w:tmpl w:val="CFB01154"/>
    <w:lvl w:ilvl="0" w:tplc="4188801A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B42CF7"/>
    <w:multiLevelType w:val="multilevel"/>
    <w:tmpl w:val="7B1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04B5E"/>
    <w:multiLevelType w:val="hybridMultilevel"/>
    <w:tmpl w:val="20DE7114"/>
    <w:lvl w:ilvl="0" w:tplc="C1D8F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911D7"/>
    <w:multiLevelType w:val="hybridMultilevel"/>
    <w:tmpl w:val="38F69704"/>
    <w:lvl w:ilvl="0" w:tplc="C1D8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536E"/>
    <w:multiLevelType w:val="multilevel"/>
    <w:tmpl w:val="F45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926C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552A6958"/>
    <w:multiLevelType w:val="hybridMultilevel"/>
    <w:tmpl w:val="5A60858E"/>
    <w:lvl w:ilvl="0" w:tplc="C1D8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27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747B6308"/>
    <w:multiLevelType w:val="multilevel"/>
    <w:tmpl w:val="0E5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93B38"/>
    <w:multiLevelType w:val="hybridMultilevel"/>
    <w:tmpl w:val="02B8AA48"/>
    <w:lvl w:ilvl="0" w:tplc="C1D8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F0686"/>
    <w:multiLevelType w:val="hybridMultilevel"/>
    <w:tmpl w:val="8682BADA"/>
    <w:lvl w:ilvl="0" w:tplc="C1D8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89"/>
    <w:rsid w:val="00001634"/>
    <w:rsid w:val="000320FF"/>
    <w:rsid w:val="00034759"/>
    <w:rsid w:val="00035B16"/>
    <w:rsid w:val="00041DB1"/>
    <w:rsid w:val="00042540"/>
    <w:rsid w:val="0005231C"/>
    <w:rsid w:val="00060F48"/>
    <w:rsid w:val="000677DA"/>
    <w:rsid w:val="000740D1"/>
    <w:rsid w:val="00076558"/>
    <w:rsid w:val="0008110B"/>
    <w:rsid w:val="0008144F"/>
    <w:rsid w:val="00093896"/>
    <w:rsid w:val="000938D2"/>
    <w:rsid w:val="000A09B3"/>
    <w:rsid w:val="000A3BB5"/>
    <w:rsid w:val="000B7AE3"/>
    <w:rsid w:val="000F317C"/>
    <w:rsid w:val="000F7EDD"/>
    <w:rsid w:val="00100CF2"/>
    <w:rsid w:val="0010489B"/>
    <w:rsid w:val="001124F2"/>
    <w:rsid w:val="00114092"/>
    <w:rsid w:val="001140D4"/>
    <w:rsid w:val="00122573"/>
    <w:rsid w:val="0013043E"/>
    <w:rsid w:val="00142C22"/>
    <w:rsid w:val="00155B8B"/>
    <w:rsid w:val="001663D8"/>
    <w:rsid w:val="001822F6"/>
    <w:rsid w:val="00182678"/>
    <w:rsid w:val="0018785B"/>
    <w:rsid w:val="00187D2C"/>
    <w:rsid w:val="00195268"/>
    <w:rsid w:val="001F0E1B"/>
    <w:rsid w:val="00224EB4"/>
    <w:rsid w:val="002252AA"/>
    <w:rsid w:val="00226E48"/>
    <w:rsid w:val="00232385"/>
    <w:rsid w:val="00237E4E"/>
    <w:rsid w:val="00251356"/>
    <w:rsid w:val="0026432E"/>
    <w:rsid w:val="002A52F8"/>
    <w:rsid w:val="002C0593"/>
    <w:rsid w:val="002C0F78"/>
    <w:rsid w:val="002D450B"/>
    <w:rsid w:val="002E329D"/>
    <w:rsid w:val="002E6B62"/>
    <w:rsid w:val="002E743E"/>
    <w:rsid w:val="002F039E"/>
    <w:rsid w:val="003018B0"/>
    <w:rsid w:val="0030411E"/>
    <w:rsid w:val="00306B5A"/>
    <w:rsid w:val="0032658E"/>
    <w:rsid w:val="00336036"/>
    <w:rsid w:val="0035471C"/>
    <w:rsid w:val="0035747A"/>
    <w:rsid w:val="00370058"/>
    <w:rsid w:val="00386C69"/>
    <w:rsid w:val="003876B6"/>
    <w:rsid w:val="00393C41"/>
    <w:rsid w:val="003A1374"/>
    <w:rsid w:val="003B3574"/>
    <w:rsid w:val="003B4511"/>
    <w:rsid w:val="003C6AF0"/>
    <w:rsid w:val="003C7E4A"/>
    <w:rsid w:val="003D5502"/>
    <w:rsid w:val="003E17A6"/>
    <w:rsid w:val="0040688A"/>
    <w:rsid w:val="004074C9"/>
    <w:rsid w:val="00412BFA"/>
    <w:rsid w:val="00413CF2"/>
    <w:rsid w:val="00450FE0"/>
    <w:rsid w:val="00473989"/>
    <w:rsid w:val="00477B0A"/>
    <w:rsid w:val="00482EF9"/>
    <w:rsid w:val="00486A04"/>
    <w:rsid w:val="00492A01"/>
    <w:rsid w:val="004B2385"/>
    <w:rsid w:val="004B3789"/>
    <w:rsid w:val="004F0DB3"/>
    <w:rsid w:val="00500FAA"/>
    <w:rsid w:val="00510690"/>
    <w:rsid w:val="00512FAD"/>
    <w:rsid w:val="005133C9"/>
    <w:rsid w:val="00521582"/>
    <w:rsid w:val="0053567D"/>
    <w:rsid w:val="0055510E"/>
    <w:rsid w:val="00561827"/>
    <w:rsid w:val="005624D4"/>
    <w:rsid w:val="00562702"/>
    <w:rsid w:val="00570287"/>
    <w:rsid w:val="005713BC"/>
    <w:rsid w:val="00590BDC"/>
    <w:rsid w:val="0059758C"/>
    <w:rsid w:val="005979EF"/>
    <w:rsid w:val="005A4991"/>
    <w:rsid w:val="005C3291"/>
    <w:rsid w:val="005D623C"/>
    <w:rsid w:val="005E4421"/>
    <w:rsid w:val="005E7AB4"/>
    <w:rsid w:val="006056E0"/>
    <w:rsid w:val="0061269B"/>
    <w:rsid w:val="00626CF4"/>
    <w:rsid w:val="00627CB2"/>
    <w:rsid w:val="00642484"/>
    <w:rsid w:val="00642AAA"/>
    <w:rsid w:val="0065139A"/>
    <w:rsid w:val="00652670"/>
    <w:rsid w:val="00656638"/>
    <w:rsid w:val="0066141C"/>
    <w:rsid w:val="00670B51"/>
    <w:rsid w:val="00682EAE"/>
    <w:rsid w:val="0068456D"/>
    <w:rsid w:val="00692EBD"/>
    <w:rsid w:val="00694219"/>
    <w:rsid w:val="006E7B93"/>
    <w:rsid w:val="00710A31"/>
    <w:rsid w:val="00710C1B"/>
    <w:rsid w:val="00733BE1"/>
    <w:rsid w:val="0073711E"/>
    <w:rsid w:val="00743F60"/>
    <w:rsid w:val="00750E6A"/>
    <w:rsid w:val="0075743B"/>
    <w:rsid w:val="00775BD7"/>
    <w:rsid w:val="007A1E6F"/>
    <w:rsid w:val="007B0B77"/>
    <w:rsid w:val="007B3D20"/>
    <w:rsid w:val="008026CA"/>
    <w:rsid w:val="008101A4"/>
    <w:rsid w:val="00813649"/>
    <w:rsid w:val="00822320"/>
    <w:rsid w:val="00840EDD"/>
    <w:rsid w:val="008472F1"/>
    <w:rsid w:val="00867D81"/>
    <w:rsid w:val="00870A0B"/>
    <w:rsid w:val="00874106"/>
    <w:rsid w:val="00885518"/>
    <w:rsid w:val="00893166"/>
    <w:rsid w:val="008A1ECF"/>
    <w:rsid w:val="008C6EBE"/>
    <w:rsid w:val="008C7B93"/>
    <w:rsid w:val="008D1D7E"/>
    <w:rsid w:val="008D2474"/>
    <w:rsid w:val="008D6986"/>
    <w:rsid w:val="008D7FDD"/>
    <w:rsid w:val="008E41C4"/>
    <w:rsid w:val="008F0E91"/>
    <w:rsid w:val="00916516"/>
    <w:rsid w:val="00924BAB"/>
    <w:rsid w:val="00927B19"/>
    <w:rsid w:val="00932B03"/>
    <w:rsid w:val="00935186"/>
    <w:rsid w:val="00935C89"/>
    <w:rsid w:val="00936335"/>
    <w:rsid w:val="00936D23"/>
    <w:rsid w:val="00947648"/>
    <w:rsid w:val="0095376E"/>
    <w:rsid w:val="0097454A"/>
    <w:rsid w:val="00997E73"/>
    <w:rsid w:val="009A386C"/>
    <w:rsid w:val="009B046A"/>
    <w:rsid w:val="009B3AA1"/>
    <w:rsid w:val="009B74DD"/>
    <w:rsid w:val="009D0AA1"/>
    <w:rsid w:val="009D0BB8"/>
    <w:rsid w:val="009E54A2"/>
    <w:rsid w:val="009F00F0"/>
    <w:rsid w:val="00A00A19"/>
    <w:rsid w:val="00A120E6"/>
    <w:rsid w:val="00A12291"/>
    <w:rsid w:val="00A15C89"/>
    <w:rsid w:val="00A27DF4"/>
    <w:rsid w:val="00A318F3"/>
    <w:rsid w:val="00A460CC"/>
    <w:rsid w:val="00A46E4F"/>
    <w:rsid w:val="00A550EA"/>
    <w:rsid w:val="00A60B5A"/>
    <w:rsid w:val="00A65960"/>
    <w:rsid w:val="00A74B14"/>
    <w:rsid w:val="00A81C40"/>
    <w:rsid w:val="00A94072"/>
    <w:rsid w:val="00A94EF9"/>
    <w:rsid w:val="00A95663"/>
    <w:rsid w:val="00A97FE1"/>
    <w:rsid w:val="00AA3979"/>
    <w:rsid w:val="00AA7873"/>
    <w:rsid w:val="00AB029D"/>
    <w:rsid w:val="00AB2273"/>
    <w:rsid w:val="00AB39A3"/>
    <w:rsid w:val="00AB6664"/>
    <w:rsid w:val="00AC11A8"/>
    <w:rsid w:val="00AC1AD0"/>
    <w:rsid w:val="00AE3269"/>
    <w:rsid w:val="00AE724C"/>
    <w:rsid w:val="00AE7BC5"/>
    <w:rsid w:val="00B2664B"/>
    <w:rsid w:val="00B7305E"/>
    <w:rsid w:val="00B86E5D"/>
    <w:rsid w:val="00B90764"/>
    <w:rsid w:val="00B91E02"/>
    <w:rsid w:val="00B92A6F"/>
    <w:rsid w:val="00B968C1"/>
    <w:rsid w:val="00BA154B"/>
    <w:rsid w:val="00BB61EA"/>
    <w:rsid w:val="00BD52B6"/>
    <w:rsid w:val="00BD6520"/>
    <w:rsid w:val="00BF57B9"/>
    <w:rsid w:val="00C10354"/>
    <w:rsid w:val="00C15082"/>
    <w:rsid w:val="00C271BC"/>
    <w:rsid w:val="00C4547A"/>
    <w:rsid w:val="00C9296D"/>
    <w:rsid w:val="00CB0A0C"/>
    <w:rsid w:val="00CB3672"/>
    <w:rsid w:val="00CC6813"/>
    <w:rsid w:val="00CD19FB"/>
    <w:rsid w:val="00CE3458"/>
    <w:rsid w:val="00CE7220"/>
    <w:rsid w:val="00D009DC"/>
    <w:rsid w:val="00D02323"/>
    <w:rsid w:val="00D0609B"/>
    <w:rsid w:val="00D11826"/>
    <w:rsid w:val="00D16DDD"/>
    <w:rsid w:val="00D1714A"/>
    <w:rsid w:val="00D233CF"/>
    <w:rsid w:val="00D30A17"/>
    <w:rsid w:val="00D30F36"/>
    <w:rsid w:val="00D32418"/>
    <w:rsid w:val="00D34D28"/>
    <w:rsid w:val="00D43C6C"/>
    <w:rsid w:val="00D44EE1"/>
    <w:rsid w:val="00D477B0"/>
    <w:rsid w:val="00D55249"/>
    <w:rsid w:val="00D57338"/>
    <w:rsid w:val="00D62FA8"/>
    <w:rsid w:val="00D62FF0"/>
    <w:rsid w:val="00D80FC1"/>
    <w:rsid w:val="00D905A6"/>
    <w:rsid w:val="00DA3C83"/>
    <w:rsid w:val="00DB001B"/>
    <w:rsid w:val="00DB6A3D"/>
    <w:rsid w:val="00DC5504"/>
    <w:rsid w:val="00DE1440"/>
    <w:rsid w:val="00DE2768"/>
    <w:rsid w:val="00DF4544"/>
    <w:rsid w:val="00E0283B"/>
    <w:rsid w:val="00E0501F"/>
    <w:rsid w:val="00E169D6"/>
    <w:rsid w:val="00E5197A"/>
    <w:rsid w:val="00E6565C"/>
    <w:rsid w:val="00E663A7"/>
    <w:rsid w:val="00E7011F"/>
    <w:rsid w:val="00E7032A"/>
    <w:rsid w:val="00E706AF"/>
    <w:rsid w:val="00E77D41"/>
    <w:rsid w:val="00E81DDE"/>
    <w:rsid w:val="00E952AB"/>
    <w:rsid w:val="00EA09A4"/>
    <w:rsid w:val="00EA1814"/>
    <w:rsid w:val="00EB0E04"/>
    <w:rsid w:val="00EC2F00"/>
    <w:rsid w:val="00EC3E14"/>
    <w:rsid w:val="00ED2251"/>
    <w:rsid w:val="00EE089F"/>
    <w:rsid w:val="00EE6C06"/>
    <w:rsid w:val="00F02BB9"/>
    <w:rsid w:val="00F04627"/>
    <w:rsid w:val="00F0512B"/>
    <w:rsid w:val="00F135A2"/>
    <w:rsid w:val="00F141DC"/>
    <w:rsid w:val="00F25121"/>
    <w:rsid w:val="00F27E94"/>
    <w:rsid w:val="00F302D4"/>
    <w:rsid w:val="00F31172"/>
    <w:rsid w:val="00F32644"/>
    <w:rsid w:val="00F3285A"/>
    <w:rsid w:val="00F33B53"/>
    <w:rsid w:val="00F350CD"/>
    <w:rsid w:val="00F4241C"/>
    <w:rsid w:val="00F62876"/>
    <w:rsid w:val="00F7410C"/>
    <w:rsid w:val="00F742CD"/>
    <w:rsid w:val="00F978A3"/>
    <w:rsid w:val="00FB07F8"/>
    <w:rsid w:val="00FB4DFB"/>
    <w:rsid w:val="00FB5EA8"/>
    <w:rsid w:val="00FD29D1"/>
    <w:rsid w:val="00FE5EBE"/>
    <w:rsid w:val="00FF3AE6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171EE8"/>
  <w15:docId w15:val="{2E53F7BB-2BA6-41C0-96F4-52275B7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B4"/>
    <w:pPr>
      <w:suppressAutoHyphens/>
      <w:spacing w:after="200" w:line="276" w:lineRule="auto"/>
    </w:pPr>
    <w:rPr>
      <w:rFonts w:ascii="Georgia" w:eastAsia="Georgia" w:hAnsi="Georgia" w:cs="Georgi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47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3BE1"/>
    <w:rPr>
      <w:rFonts w:ascii="Symbol" w:hAnsi="Symbol"/>
      <w:sz w:val="20"/>
    </w:rPr>
  </w:style>
  <w:style w:type="character" w:customStyle="1" w:styleId="WW8Num3z0">
    <w:name w:val="WW8Num3z0"/>
    <w:rsid w:val="00733BE1"/>
    <w:rPr>
      <w:rFonts w:ascii="Symbol" w:hAnsi="Symbol"/>
    </w:rPr>
  </w:style>
  <w:style w:type="character" w:customStyle="1" w:styleId="WW8Num4z0">
    <w:name w:val="WW8Num4z0"/>
    <w:rsid w:val="00733BE1"/>
    <w:rPr>
      <w:rFonts w:ascii="Symbol" w:hAnsi="Symbol"/>
    </w:rPr>
  </w:style>
  <w:style w:type="character" w:customStyle="1" w:styleId="Absatz-Standardschriftart">
    <w:name w:val="Absatz-Standardschriftart"/>
    <w:rsid w:val="00733BE1"/>
  </w:style>
  <w:style w:type="character" w:customStyle="1" w:styleId="WW8Num3z1">
    <w:name w:val="WW8Num3z1"/>
    <w:rsid w:val="00733BE1"/>
    <w:rPr>
      <w:rFonts w:ascii="Courier New" w:hAnsi="Courier New" w:cs="Courier New"/>
    </w:rPr>
  </w:style>
  <w:style w:type="character" w:customStyle="1" w:styleId="WW8Num3z2">
    <w:name w:val="WW8Num3z2"/>
    <w:rsid w:val="00733BE1"/>
    <w:rPr>
      <w:rFonts w:ascii="Wingdings" w:hAnsi="Wingdings"/>
    </w:rPr>
  </w:style>
  <w:style w:type="character" w:customStyle="1" w:styleId="WW8Num4z1">
    <w:name w:val="WW8Num4z1"/>
    <w:rsid w:val="00733BE1"/>
    <w:rPr>
      <w:rFonts w:ascii="Courier New" w:hAnsi="Courier New" w:cs="Courier New"/>
    </w:rPr>
  </w:style>
  <w:style w:type="character" w:customStyle="1" w:styleId="WW8Num4z2">
    <w:name w:val="WW8Num4z2"/>
    <w:rsid w:val="00733BE1"/>
    <w:rPr>
      <w:rFonts w:ascii="Wingdings" w:hAnsi="Wingdings"/>
    </w:rPr>
  </w:style>
  <w:style w:type="character" w:customStyle="1" w:styleId="11">
    <w:name w:val="Основной шрифт абзаца1"/>
    <w:rsid w:val="00733BE1"/>
  </w:style>
  <w:style w:type="character" w:styleId="a3">
    <w:name w:val="Hyperlink"/>
    <w:rsid w:val="00733BE1"/>
    <w:rPr>
      <w:color w:val="085079"/>
      <w:u w:val="single"/>
    </w:rPr>
  </w:style>
  <w:style w:type="character" w:customStyle="1" w:styleId="a4">
    <w:name w:val="Основной текст Знак"/>
    <w:rsid w:val="00733BE1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Текст выноски Знак"/>
    <w:rsid w:val="00733BE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33BE1"/>
    <w:rPr>
      <w:b/>
      <w:bCs/>
    </w:rPr>
  </w:style>
  <w:style w:type="character" w:styleId="a7">
    <w:name w:val="Emphasis"/>
    <w:qFormat/>
    <w:rsid w:val="00733BE1"/>
    <w:rPr>
      <w:i/>
      <w:iCs/>
    </w:rPr>
  </w:style>
  <w:style w:type="paragraph" w:styleId="a8">
    <w:name w:val="Title"/>
    <w:basedOn w:val="a"/>
    <w:next w:val="a9"/>
    <w:rsid w:val="00733B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733BE1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aa">
    <w:name w:val="List"/>
    <w:basedOn w:val="a9"/>
    <w:rsid w:val="00733BE1"/>
    <w:rPr>
      <w:rFonts w:cs="Mangal"/>
    </w:rPr>
  </w:style>
  <w:style w:type="paragraph" w:customStyle="1" w:styleId="12">
    <w:name w:val="Название1"/>
    <w:basedOn w:val="a"/>
    <w:rsid w:val="00733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33BE1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733BE1"/>
    <w:pPr>
      <w:suppressLineNumber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ac">
    <w:name w:val="Normal (Web)"/>
    <w:basedOn w:val="a"/>
    <w:uiPriority w:val="99"/>
    <w:rsid w:val="00733BE1"/>
    <w:pPr>
      <w:spacing w:before="280" w:after="28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ad">
    <w:name w:val="Balloon Text"/>
    <w:basedOn w:val="a"/>
    <w:rsid w:val="00733B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33BE1"/>
    <w:pPr>
      <w:ind w:left="720"/>
    </w:pPr>
  </w:style>
  <w:style w:type="paragraph" w:customStyle="1" w:styleId="14">
    <w:name w:val="Обычный (веб)1"/>
    <w:basedOn w:val="a"/>
    <w:rsid w:val="00733BE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оловок таблицы"/>
    <w:basedOn w:val="ab"/>
    <w:rsid w:val="00733BE1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A4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0740D1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af1">
    <w:name w:val="Çàãîëîâêè"/>
    <w:basedOn w:val="a"/>
    <w:rsid w:val="00EC3E14"/>
    <w:pPr>
      <w:widowControl w:val="0"/>
      <w:autoSpaceDE w:val="0"/>
      <w:spacing w:after="0" w:line="288" w:lineRule="auto"/>
      <w:textAlignment w:val="center"/>
    </w:pPr>
    <w:rPr>
      <w:rFonts w:ascii="Minion Pro" w:eastAsia="Minion Pro" w:hAnsi="Minion Pro" w:cs="Minion Pro"/>
      <w:b/>
      <w:bCs/>
      <w:color w:val="FF352C"/>
      <w:kern w:val="1"/>
      <w:sz w:val="44"/>
      <w:szCs w:val="24"/>
      <w:lang w:eastAsia="hi-IN" w:bidi="hi-IN"/>
    </w:rPr>
  </w:style>
  <w:style w:type="paragraph" w:customStyle="1" w:styleId="-">
    <w:name w:val="Адресный блок - Заголовок"/>
    <w:basedOn w:val="1"/>
    <w:rsid w:val="0035471C"/>
    <w:pPr>
      <w:keepNext w:val="0"/>
      <w:spacing w:before="40" w:after="160" w:line="314" w:lineRule="auto"/>
      <w:jc w:val="center"/>
    </w:pPr>
    <w:rPr>
      <w:rFonts w:ascii="Proxima Nova Medium" w:eastAsia="SimSun" w:hAnsi="Proxima Nova Medium" w:cs="Proxima Nova Medium"/>
      <w:b w:val="0"/>
      <w:bCs w:val="0"/>
      <w:color w:val="13786A"/>
      <w:spacing w:val="6"/>
      <w:kern w:val="0"/>
      <w:sz w:val="24"/>
      <w:szCs w:val="22"/>
    </w:rPr>
  </w:style>
  <w:style w:type="paragraph" w:customStyle="1" w:styleId="-0">
    <w:name w:val="Адресный блок - Текст"/>
    <w:basedOn w:val="a"/>
    <w:rsid w:val="0035471C"/>
    <w:pPr>
      <w:spacing w:after="0" w:line="314" w:lineRule="auto"/>
      <w:ind w:left="5954" w:firstLine="142"/>
      <w:jc w:val="both"/>
    </w:pPr>
    <w:rPr>
      <w:rFonts w:ascii="Proxima Nova" w:eastAsia="SimSun" w:hAnsi="Proxima Nova" w:cs="Proxima Nova"/>
      <w:sz w:val="24"/>
    </w:rPr>
  </w:style>
  <w:style w:type="character" w:customStyle="1" w:styleId="10">
    <w:name w:val="Заголовок 1 Знак"/>
    <w:link w:val="1"/>
    <w:uiPriority w:val="9"/>
    <w:rsid w:val="00354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likes-count-minimalcount">
    <w:name w:val="likes-count-minimal__count"/>
    <w:basedOn w:val="a0"/>
    <w:rsid w:val="00924BAB"/>
  </w:style>
  <w:style w:type="character" w:customStyle="1" w:styleId="ui-lib-buttoncontent-wrapper">
    <w:name w:val="ui-lib-button__content-wrapper"/>
    <w:basedOn w:val="a0"/>
    <w:rsid w:val="00924BAB"/>
  </w:style>
  <w:style w:type="character" w:customStyle="1" w:styleId="article-statdate">
    <w:name w:val="article-stat__date"/>
    <w:basedOn w:val="a0"/>
    <w:rsid w:val="00924BAB"/>
  </w:style>
  <w:style w:type="character" w:customStyle="1" w:styleId="article-statcount">
    <w:name w:val="article-stat__count"/>
    <w:basedOn w:val="a0"/>
    <w:rsid w:val="00924BAB"/>
  </w:style>
  <w:style w:type="character" w:customStyle="1" w:styleId="article-stat-tipvalue">
    <w:name w:val="article-stat-tip__value"/>
    <w:basedOn w:val="a0"/>
    <w:rsid w:val="00924BAB"/>
  </w:style>
  <w:style w:type="paragraph" w:customStyle="1" w:styleId="article-renderblock">
    <w:name w:val="article-render__block"/>
    <w:basedOn w:val="a"/>
    <w:rsid w:val="00924B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9389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3896"/>
    <w:rPr>
      <w:rFonts w:ascii="Georgia" w:eastAsia="Georgia" w:hAnsi="Georgia" w:cs="Georgia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09389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93896"/>
    <w:rPr>
      <w:rFonts w:ascii="Georgia" w:eastAsia="Georgia" w:hAnsi="Georgia" w:cs="Georgi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38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3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2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769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414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482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885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251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8111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27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y-r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-ra@y-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9B5A-A893-2649-9EA0-3EC50F7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Links>
    <vt:vector size="12" baseType="variant"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http://www.y-ra.ru/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mailto:y-ra@y-ra.ru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Виктория Агалакова</cp:lastModifiedBy>
  <cp:revision>13</cp:revision>
  <cp:lastPrinted>2020-07-22T05:14:00Z</cp:lastPrinted>
  <dcterms:created xsi:type="dcterms:W3CDTF">2020-07-21T11:27:00Z</dcterms:created>
  <dcterms:modified xsi:type="dcterms:W3CDTF">2020-07-30T07:41:00Z</dcterms:modified>
</cp:coreProperties>
</file>